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7044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795A" w:rsidRDefault="00FA795A" w:rsidP="00D1753D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</w:t>
                  </w:r>
                  <w:r>
                    <w:t xml:space="preserve"> </w:t>
                  </w:r>
                  <w:r w:rsidR="00B455F0">
                    <w:t xml:space="preserve">(профиль) </w:t>
                  </w:r>
                  <w:r w:rsidRPr="005732A3">
                    <w:t>«</w:t>
                  </w:r>
                  <w:r w:rsidR="00D05894">
                    <w:t>Дошкольн</w:t>
                  </w:r>
                  <w:r w:rsidR="00B455F0">
                    <w:t>ое образование</w:t>
                  </w:r>
                  <w:r w:rsidRPr="005732A3">
                    <w:t xml:space="preserve">», утв. </w:t>
                  </w:r>
                  <w:r w:rsidRPr="001C0CA3">
                    <w:t xml:space="preserve">приказом ректора ОмГА от </w:t>
                  </w:r>
                  <w:r w:rsidR="004802BB">
                    <w:t>2</w:t>
                  </w:r>
                  <w:r w:rsidR="00F73549">
                    <w:t>8.03.2022 №28</w:t>
                  </w:r>
                </w:p>
                <w:p w:rsidR="00FA795A" w:rsidRDefault="00FA795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7044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795A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A795A" w:rsidRPr="0032386A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73549">
                    <w:rPr>
                      <w:sz w:val="24"/>
                      <w:szCs w:val="24"/>
                    </w:rPr>
                    <w:t>28.03.2022</w:t>
                  </w:r>
                  <w:r w:rsidR="0032386A" w:rsidRPr="00A53366">
                    <w:rPr>
                      <w:sz w:val="24"/>
                      <w:szCs w:val="24"/>
                    </w:rPr>
                    <w:t xml:space="preserve"> </w:t>
                  </w:r>
                  <w:r w:rsidRPr="00A5336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B26A1B" w:rsidRDefault="004D2825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A1B">
        <w:rPr>
          <w:b/>
          <w:bCs/>
          <w:sz w:val="24"/>
          <w:szCs w:val="24"/>
        </w:rPr>
        <w:t>Б1.Б.23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6A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B26A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B26A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 (уровень бакалавриата)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D05894">
        <w:rPr>
          <w:rFonts w:eastAsia="Courier New"/>
          <w:b/>
          <w:color w:val="000000"/>
          <w:sz w:val="24"/>
          <w:szCs w:val="24"/>
          <w:lang w:bidi="ru-RU"/>
        </w:rPr>
        <w:t>Дошкольн</w:t>
      </w:r>
      <w:r w:rsidR="00B455F0">
        <w:rPr>
          <w:rFonts w:eastAsia="Courier New"/>
          <w:b/>
          <w:color w:val="000000"/>
          <w:sz w:val="24"/>
          <w:szCs w:val="24"/>
          <w:lang w:bidi="ru-RU"/>
        </w:rPr>
        <w:t>ое образование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</w:p>
    <w:p w:rsidR="00EF3C0D" w:rsidRPr="0091494C" w:rsidRDefault="00EF3C0D" w:rsidP="00EF3C0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F3C0D" w:rsidRPr="0091494C" w:rsidRDefault="00EF3C0D" w:rsidP="00EF3C0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 w:rsidR="00177F4F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37626" w:rsidRPr="00B26A1B" w:rsidRDefault="00D37626" w:rsidP="00EF3C0D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Default="00F73549" w:rsidP="004802BB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Омск 2022</w:t>
      </w:r>
    </w:p>
    <w:p w:rsidR="00FE6D7A" w:rsidRDefault="00FE6D7A" w:rsidP="004802B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02BB" w:rsidRPr="00793E1B" w:rsidRDefault="004802BB" w:rsidP="004802B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802BB" w:rsidRPr="00793E1B" w:rsidRDefault="004802BB" w:rsidP="004802B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02BB" w:rsidRPr="006D320A" w:rsidRDefault="004802BB" w:rsidP="004802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Pr="00476A70">
        <w:rPr>
          <w:i/>
          <w:iCs/>
          <w:color w:val="000000"/>
          <w:sz w:val="24"/>
          <w:szCs w:val="24"/>
        </w:rPr>
        <w:t xml:space="preserve"> </w:t>
      </w:r>
      <w:r>
        <w:rPr>
          <w:spacing w:val="-3"/>
          <w:sz w:val="24"/>
          <w:szCs w:val="24"/>
          <w:lang w:eastAsia="en-US"/>
        </w:rPr>
        <w:t>Т.В. Савченко</w:t>
      </w:r>
    </w:p>
    <w:p w:rsidR="004802BB" w:rsidRPr="00793E1B" w:rsidRDefault="004802BB" w:rsidP="004802B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02BB" w:rsidRPr="006D320A" w:rsidRDefault="004802BB" w:rsidP="004802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4802BB" w:rsidRPr="00C464A7" w:rsidRDefault="004802BB" w:rsidP="004802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F73549">
        <w:rPr>
          <w:spacing w:val="-3"/>
          <w:sz w:val="24"/>
          <w:szCs w:val="24"/>
          <w:lang w:eastAsia="en-US"/>
        </w:rPr>
        <w:t>5.03.2022</w:t>
      </w:r>
      <w:r>
        <w:rPr>
          <w:spacing w:val="-3"/>
          <w:sz w:val="24"/>
          <w:szCs w:val="24"/>
          <w:lang w:eastAsia="en-US"/>
        </w:rPr>
        <w:t xml:space="preserve"> №8</w:t>
      </w:r>
    </w:p>
    <w:p w:rsidR="004802BB" w:rsidRPr="001418A0" w:rsidRDefault="004802BB" w:rsidP="004802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02BB" w:rsidRPr="001418A0" w:rsidRDefault="004802BB" w:rsidP="004802BB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021350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021350">
        <w:rPr>
          <w:spacing w:val="-3"/>
          <w:sz w:val="24"/>
          <w:szCs w:val="24"/>
          <w:lang w:eastAsia="en-US"/>
        </w:rPr>
        <w:t xml:space="preserve"> </w:t>
      </w:r>
    </w:p>
    <w:p w:rsidR="004802BB" w:rsidRDefault="004802BB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4802BB" w:rsidRDefault="000911D1" w:rsidP="004802BB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A08EA" w:rsidRPr="001418A0" w:rsidRDefault="00BA08EA" w:rsidP="00BA08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F73549" w:rsidRPr="00F73549" w:rsidRDefault="00BA08EA" w:rsidP="00F73549">
      <w:pPr>
        <w:ind w:firstLine="708"/>
        <w:jc w:val="both"/>
        <w:rPr>
          <w:rFonts w:eastAsia="Calibri"/>
          <w:sz w:val="24"/>
          <w:szCs w:val="24"/>
        </w:rPr>
      </w:pPr>
      <w:r w:rsidRPr="001418A0">
        <w:rPr>
          <w:sz w:val="24"/>
          <w:szCs w:val="24"/>
        </w:rPr>
        <w:t xml:space="preserve">- </w:t>
      </w:r>
      <w:r w:rsidR="00F73549" w:rsidRPr="00F7354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73549" w:rsidRPr="00F73549" w:rsidRDefault="00F73549" w:rsidP="00F73549">
      <w:pPr>
        <w:ind w:firstLine="709"/>
        <w:jc w:val="both"/>
        <w:rPr>
          <w:rFonts w:eastAsia="Calibri"/>
          <w:sz w:val="24"/>
          <w:szCs w:val="24"/>
        </w:rPr>
      </w:pPr>
      <w:r w:rsidRPr="00F7354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73549" w:rsidRPr="00F73549" w:rsidRDefault="00F73549" w:rsidP="00F73549">
      <w:pPr>
        <w:ind w:firstLine="708"/>
        <w:jc w:val="both"/>
        <w:rPr>
          <w:rFonts w:eastAsia="Calibri"/>
          <w:sz w:val="24"/>
          <w:szCs w:val="24"/>
        </w:rPr>
      </w:pPr>
      <w:r w:rsidRPr="00F73549">
        <w:rPr>
          <w:rFonts w:eastAsia="Calibri"/>
          <w:sz w:val="24"/>
          <w:szCs w:val="24"/>
        </w:rPr>
        <w:t xml:space="preserve">- </w:t>
      </w:r>
      <w:r w:rsidRPr="00F7354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73549" w:rsidRPr="00F73549" w:rsidRDefault="00F73549" w:rsidP="00F73549">
      <w:pPr>
        <w:ind w:firstLine="709"/>
        <w:jc w:val="both"/>
        <w:rPr>
          <w:rFonts w:eastAsia="Calibri"/>
          <w:sz w:val="24"/>
          <w:szCs w:val="24"/>
        </w:rPr>
      </w:pPr>
      <w:r w:rsidRPr="00F7354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73549" w:rsidRPr="00F73549" w:rsidRDefault="00F73549" w:rsidP="00F73549">
      <w:pPr>
        <w:ind w:firstLine="708"/>
        <w:jc w:val="both"/>
        <w:rPr>
          <w:rFonts w:eastAsia="Calibri"/>
          <w:sz w:val="24"/>
          <w:szCs w:val="24"/>
        </w:rPr>
      </w:pPr>
      <w:r w:rsidRPr="00F7354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73549" w:rsidRPr="00F73549" w:rsidRDefault="00F73549" w:rsidP="00F73549">
      <w:pPr>
        <w:ind w:firstLine="708"/>
        <w:jc w:val="both"/>
        <w:rPr>
          <w:rFonts w:eastAsia="Calibri"/>
          <w:sz w:val="24"/>
          <w:szCs w:val="24"/>
        </w:rPr>
      </w:pPr>
      <w:r w:rsidRPr="00F7354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08EA" w:rsidRPr="001418A0" w:rsidRDefault="00F73549" w:rsidP="00F73549">
      <w:pPr>
        <w:ind w:firstLine="709"/>
        <w:jc w:val="both"/>
        <w:rPr>
          <w:sz w:val="24"/>
          <w:szCs w:val="24"/>
        </w:rPr>
      </w:pPr>
      <w:r w:rsidRPr="00F7354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386A" w:rsidRPr="00C464A7" w:rsidRDefault="00BA08EA" w:rsidP="0032386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452542">
        <w:rPr>
          <w:rFonts w:eastAsia="Courier New"/>
          <w:b/>
          <w:color w:val="000000"/>
          <w:sz w:val="24"/>
          <w:szCs w:val="24"/>
          <w:lang w:bidi="ru-RU"/>
        </w:rPr>
        <w:t>Дошкольное</w:t>
      </w:r>
      <w:r w:rsidR="00497B5F">
        <w:rPr>
          <w:rFonts w:eastAsia="Courier New"/>
          <w:b/>
          <w:color w:val="000000"/>
          <w:sz w:val="24"/>
          <w:szCs w:val="24"/>
          <w:lang w:bidi="ru-RU"/>
        </w:rPr>
        <w:t xml:space="preserve">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F73549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</w:t>
      </w:r>
      <w:r w:rsidRPr="00A53366">
        <w:rPr>
          <w:sz w:val="24"/>
          <w:szCs w:val="24"/>
          <w:lang w:eastAsia="en-US"/>
        </w:rPr>
        <w:t xml:space="preserve">от </w:t>
      </w:r>
      <w:r w:rsidR="00F73549">
        <w:rPr>
          <w:sz w:val="24"/>
          <w:szCs w:val="24"/>
          <w:lang w:eastAsia="en-US"/>
        </w:rPr>
        <w:t>28.03.2022 №28</w:t>
      </w:r>
      <w:r w:rsidR="0032386A" w:rsidRPr="00A53366">
        <w:rPr>
          <w:sz w:val="24"/>
          <w:szCs w:val="24"/>
          <w:lang w:eastAsia="en-US"/>
        </w:rPr>
        <w:t>;</w:t>
      </w:r>
    </w:p>
    <w:p w:rsidR="00BA08EA" w:rsidRDefault="00BA08EA" w:rsidP="00BA08EA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.</w:t>
      </w:r>
      <w:r w:rsidRPr="001418A0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452542">
        <w:rPr>
          <w:rFonts w:eastAsia="Courier New"/>
          <w:b/>
          <w:color w:val="000000"/>
          <w:sz w:val="24"/>
          <w:szCs w:val="24"/>
          <w:lang w:bidi="ru-RU"/>
        </w:rPr>
        <w:t>Дошкольное</w:t>
      </w:r>
      <w:r w:rsidR="00497B5F">
        <w:rPr>
          <w:rFonts w:eastAsia="Courier New"/>
          <w:b/>
          <w:color w:val="000000"/>
          <w:sz w:val="24"/>
          <w:szCs w:val="24"/>
          <w:lang w:bidi="ru-RU"/>
        </w:rPr>
        <w:t xml:space="preserve">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F73549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</w:t>
      </w:r>
      <w:r w:rsidRPr="00A53366">
        <w:rPr>
          <w:sz w:val="24"/>
          <w:szCs w:val="24"/>
          <w:lang w:eastAsia="en-US"/>
        </w:rPr>
        <w:t xml:space="preserve">от </w:t>
      </w:r>
      <w:r w:rsidR="00F73549">
        <w:rPr>
          <w:sz w:val="24"/>
          <w:szCs w:val="24"/>
          <w:lang w:eastAsia="en-US"/>
        </w:rPr>
        <w:t>28.03.2022 №28</w:t>
      </w:r>
      <w:r w:rsidR="002542DC">
        <w:rPr>
          <w:sz w:val="24"/>
          <w:szCs w:val="24"/>
          <w:lang w:eastAsia="en-US"/>
        </w:rPr>
        <w:t>.</w:t>
      </w:r>
    </w:p>
    <w:p w:rsidR="00497B5F" w:rsidRDefault="00497B5F" w:rsidP="00BA08EA">
      <w:pPr>
        <w:ind w:firstLine="709"/>
        <w:jc w:val="both"/>
        <w:rPr>
          <w:sz w:val="24"/>
          <w:szCs w:val="24"/>
          <w:lang w:eastAsia="en-US"/>
        </w:rPr>
      </w:pP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Б1.Б.23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F73549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</w:t>
      </w:r>
      <w:r w:rsidR="00083479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 подготовки </w:t>
      </w:r>
      <w:r w:rsidR="00BC075E">
        <w:rPr>
          <w:sz w:val="24"/>
          <w:szCs w:val="24"/>
        </w:rPr>
        <w:t>44.</w:t>
      </w:r>
      <w:r w:rsidR="00C629B7" w:rsidRPr="008D18EA">
        <w:rPr>
          <w:sz w:val="24"/>
          <w:szCs w:val="24"/>
        </w:rPr>
        <w:t>03.01 «Педагогическое образование» (уровень бакалавриата), направленность (профиль) программы  «</w:t>
      </w:r>
      <w:r w:rsidR="00452542">
        <w:rPr>
          <w:rFonts w:eastAsia="Courier New"/>
          <w:b/>
          <w:color w:val="000000"/>
          <w:sz w:val="24"/>
          <w:szCs w:val="24"/>
          <w:lang w:bidi="ru-RU"/>
        </w:rPr>
        <w:t>Дошкольное</w:t>
      </w:r>
      <w:r w:rsidR="00497B5F">
        <w:rPr>
          <w:rFonts w:eastAsia="Courier New"/>
          <w:b/>
          <w:color w:val="000000"/>
          <w:sz w:val="24"/>
          <w:szCs w:val="24"/>
          <w:lang w:bidi="ru-RU"/>
        </w:rPr>
        <w:t xml:space="preserve"> образование</w:t>
      </w:r>
      <w:r w:rsidR="00C629B7" w:rsidRPr="008D18EA">
        <w:rPr>
          <w:sz w:val="24"/>
          <w:szCs w:val="24"/>
        </w:rPr>
        <w:t>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F73549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>
        <w:rPr>
          <w:sz w:val="24"/>
          <w:szCs w:val="24"/>
        </w:rPr>
        <w:t>44.03.01 «Педагогическое образование»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CE09B2">
        <w:rPr>
          <w:sz w:val="24"/>
          <w:szCs w:val="24"/>
        </w:rPr>
        <w:t>04</w:t>
      </w:r>
      <w:r w:rsidR="00CE09B2" w:rsidRPr="000B40A9">
        <w:rPr>
          <w:sz w:val="24"/>
          <w:szCs w:val="24"/>
        </w:rPr>
        <w:t>.1</w:t>
      </w:r>
      <w:r w:rsidR="00CE09B2">
        <w:rPr>
          <w:sz w:val="24"/>
          <w:szCs w:val="24"/>
        </w:rPr>
        <w:t>2</w:t>
      </w:r>
      <w:r w:rsidR="00CE09B2" w:rsidRPr="000B40A9">
        <w:rPr>
          <w:sz w:val="24"/>
          <w:szCs w:val="24"/>
        </w:rPr>
        <w:t>.2015 № 1</w:t>
      </w:r>
      <w:r w:rsidR="00CE09B2">
        <w:rPr>
          <w:sz w:val="24"/>
          <w:szCs w:val="24"/>
        </w:rPr>
        <w:t>4</w:t>
      </w:r>
      <w:r w:rsidR="00CE09B2" w:rsidRPr="000B40A9">
        <w:rPr>
          <w:sz w:val="24"/>
          <w:szCs w:val="24"/>
        </w:rPr>
        <w:t>2</w:t>
      </w:r>
      <w:r w:rsidR="00CE09B2">
        <w:rPr>
          <w:color w:val="000000"/>
          <w:sz w:val="24"/>
          <w:szCs w:val="24"/>
        </w:rPr>
        <w:t>6</w:t>
      </w:r>
      <w:r w:rsidR="00CE09B2" w:rsidRPr="00793E1B">
        <w:rPr>
          <w:color w:val="000000"/>
          <w:sz w:val="24"/>
          <w:szCs w:val="24"/>
        </w:rPr>
        <w:t xml:space="preserve"> 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565"/>
        <w:gridCol w:w="4421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- виды общения, основные коммуникативные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D3F0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B6C87" w:rsidRPr="00957E66" w:rsidRDefault="004B77BB" w:rsidP="004B77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 w:rsidR="00BD23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BA08E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 xml:space="preserve">. Технология разработки и проведения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проведения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Формы культурно-досуговой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>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Технология разработки и проведения</w:t>
      </w:r>
      <w:r w:rsidR="00BA08EA">
        <w:rPr>
          <w:color w:val="000000"/>
          <w:sz w:val="24"/>
          <w:szCs w:val="24"/>
        </w:rPr>
        <w:t xml:space="preserve"> </w:t>
      </w:r>
      <w:r w:rsidR="00BA08EA" w:rsidRPr="000A03AC">
        <w:rPr>
          <w:color w:val="000000"/>
          <w:sz w:val="24"/>
          <w:szCs w:val="24"/>
        </w:rPr>
        <w:t>мероприятий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</w:t>
      </w:r>
      <w:r w:rsidR="009E09C6" w:rsidRPr="000A03AC">
        <w:rPr>
          <w:sz w:val="24"/>
          <w:szCs w:val="24"/>
        </w:rPr>
        <w:t xml:space="preserve">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Использование ИКТ в организации воспитательной работы. Подготовка научноисследовательских и творческих работ с использованием ИКТ. Организация кружков, ориентированных на использование ИКТ.</w:t>
      </w:r>
      <w:r w:rsidR="009E09C6" w:rsidRPr="000A03AC">
        <w:rPr>
          <w:sz w:val="24"/>
          <w:szCs w:val="24"/>
        </w:rPr>
        <w:t>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Система дополнительных образовательных услуг. Возможности региональной, 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</w:t>
      </w:r>
      <w:r w:rsidRPr="000A03AC">
        <w:rPr>
          <w:color w:val="000000"/>
          <w:sz w:val="24"/>
          <w:szCs w:val="24"/>
        </w:rPr>
        <w:lastRenderedPageBreak/>
        <w:t>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2542DC">
        <w:rPr>
          <w:rFonts w:ascii="Times New Roman" w:hAnsi="Times New Roman"/>
          <w:sz w:val="24"/>
          <w:szCs w:val="24"/>
        </w:rPr>
        <w:t>уманитарной академии, 202</w:t>
      </w:r>
      <w:r w:rsidR="00F735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52542" w:rsidRPr="00452542" w:rsidRDefault="00452542" w:rsidP="00452542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452542">
        <w:rPr>
          <w:b/>
          <w:bCs/>
          <w:i/>
          <w:color w:val="000000"/>
          <w:sz w:val="24"/>
          <w:szCs w:val="24"/>
        </w:rPr>
        <w:t>Основная:</w:t>
      </w:r>
    </w:p>
    <w:p w:rsidR="00452542" w:rsidRPr="00452542" w:rsidRDefault="002542DC" w:rsidP="00452542">
      <w:pPr>
        <w:widowControl/>
        <w:numPr>
          <w:ilvl w:val="0"/>
          <w:numId w:val="1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42DC">
        <w:rPr>
          <w:i/>
          <w:iCs/>
          <w:color w:val="000000"/>
          <w:sz w:val="24"/>
          <w:szCs w:val="24"/>
          <w:shd w:val="clear" w:color="auto" w:fill="FFFFFF"/>
        </w:rPr>
        <w:t>Каменец, А. В. </w:t>
      </w:r>
      <w:r w:rsidRPr="002542DC">
        <w:rPr>
          <w:color w:val="000000"/>
          <w:sz w:val="24"/>
          <w:szCs w:val="24"/>
          <w:shd w:val="clear" w:color="auto" w:fill="FFFFFF"/>
        </w:rPr>
        <w:t> Основы культурно-досуговой деятельности : учебник для академического бакалавриата / А. В. Каменец, И. А. Урмина, Г. В. Заярская ; под научной редакцией А. В. Каменца. — 2-е изд., испр. и доп. — Москва : Издательство Юрайт, 2019. — 185 с. — (Бакалавр. Академический курс). — ISBN 978-5-534-06403-2. — Текст : электронный // ЭБС Юрайт [сайт]. — URL: </w:t>
      </w:r>
      <w:hyperlink r:id="rId8" w:history="1">
        <w:r w:rsidR="0037044D">
          <w:rPr>
            <w:rStyle w:val="a8"/>
            <w:sz w:val="24"/>
            <w:szCs w:val="24"/>
            <w:shd w:val="clear" w:color="auto" w:fill="FFFFFF"/>
          </w:rPr>
          <w:t>https://urait.ru/bcode/437601.....</w:t>
        </w:r>
      </w:hyperlink>
      <w:r w:rsidR="00452542" w:rsidRPr="00452542">
        <w:rPr>
          <w:sz w:val="24"/>
          <w:szCs w:val="24"/>
          <w:lang w:eastAsia="en-US"/>
        </w:rPr>
        <w:t>.</w:t>
      </w:r>
    </w:p>
    <w:p w:rsidR="00452542" w:rsidRPr="002542DC" w:rsidRDefault="002542DC" w:rsidP="00452542">
      <w:pPr>
        <w:widowControl/>
        <w:numPr>
          <w:ilvl w:val="0"/>
          <w:numId w:val="19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42DC">
        <w:rPr>
          <w:i/>
          <w:iCs/>
          <w:color w:val="000000"/>
          <w:sz w:val="24"/>
          <w:szCs w:val="24"/>
          <w:shd w:val="clear" w:color="auto" w:fill="FFFFFF"/>
        </w:rPr>
        <w:t>Каменец, А. В. </w:t>
      </w:r>
      <w:r w:rsidRPr="002542DC">
        <w:rPr>
          <w:color w:val="000000"/>
          <w:sz w:val="24"/>
          <w:szCs w:val="24"/>
          <w:shd w:val="clear" w:color="auto" w:fill="FFFFFF"/>
        </w:rPr>
        <w:t> Основы культурной политики : учебное пособие для академического бакалавриата / А. В. Каменец. — 2-е изд., испр. и доп. — Москва : Издательство Юрайт, 2018. — 180 с. — (Бакалавр. Академический курс). — ISBN 978-5-534-04936-7. — Текст : электронный // ЭБС Юрайт [сайт]. — URL: </w:t>
      </w:r>
      <w:hyperlink r:id="rId9" w:history="1">
        <w:r w:rsidR="0037044D">
          <w:rPr>
            <w:rStyle w:val="a8"/>
            <w:sz w:val="24"/>
            <w:szCs w:val="24"/>
            <w:shd w:val="clear" w:color="auto" w:fill="FFFFFF"/>
          </w:rPr>
          <w:t>https://urait.ru/bcode/414497.....</w:t>
        </w:r>
      </w:hyperlink>
      <w:r w:rsidR="00452542" w:rsidRPr="002542DC">
        <w:rPr>
          <w:sz w:val="24"/>
          <w:szCs w:val="24"/>
          <w:lang w:eastAsia="en-US"/>
        </w:rPr>
        <w:t>.</w:t>
      </w:r>
    </w:p>
    <w:p w:rsidR="00452542" w:rsidRPr="00452542" w:rsidRDefault="00452542" w:rsidP="00452542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452542" w:rsidRPr="00452542" w:rsidRDefault="00452542" w:rsidP="00452542">
      <w:pPr>
        <w:ind w:left="720"/>
        <w:jc w:val="center"/>
        <w:rPr>
          <w:b/>
          <w:i/>
          <w:sz w:val="24"/>
          <w:szCs w:val="24"/>
        </w:rPr>
      </w:pPr>
      <w:r w:rsidRPr="00452542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452542">
        <w:rPr>
          <w:b/>
          <w:i/>
          <w:sz w:val="24"/>
          <w:szCs w:val="24"/>
        </w:rPr>
        <w:t>ополнительная:</w:t>
      </w:r>
    </w:p>
    <w:p w:rsidR="00452542" w:rsidRPr="00452542" w:rsidRDefault="00452542" w:rsidP="00452542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452542">
        <w:rPr>
          <w:color w:val="000000"/>
          <w:sz w:val="24"/>
          <w:szCs w:val="24"/>
          <w:shd w:val="clear" w:color="auto" w:fill="FCFCFC"/>
        </w:rPr>
        <w:t xml:space="preserve">Барышева Е.С. Культура здоровья и профилактика заболеваний [Электронный ресурс]: учебное пособие для выполнения практических занятий по дисциплине «Культура здоровья и профилактика заболеваний»/ Е.С. Барышева, С.В. Нотова— Электрон. текстовые данные.— Оренбург: Оренбургский государственный университет, ЭБС АСВ, 2016.— 215 c.— </w:t>
      </w:r>
      <w:r w:rsidRPr="00452542">
        <w:rPr>
          <w:sz w:val="24"/>
          <w:szCs w:val="24"/>
        </w:rPr>
        <w:t>URL</w:t>
      </w:r>
      <w:r w:rsidRPr="0045254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37044D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452542">
        <w:rPr>
          <w:color w:val="000000"/>
          <w:sz w:val="24"/>
          <w:szCs w:val="24"/>
          <w:shd w:val="clear" w:color="auto" w:fill="FCFCFC"/>
        </w:rPr>
        <w:t xml:space="preserve"> ЭБС «IPRbooks» </w:t>
      </w:r>
      <w:r w:rsidRPr="00452542">
        <w:rPr>
          <w:sz w:val="24"/>
          <w:szCs w:val="24"/>
        </w:rPr>
        <w:t xml:space="preserve"> </w:t>
      </w:r>
    </w:p>
    <w:p w:rsidR="006250DE" w:rsidRPr="002542DC" w:rsidRDefault="002542DC" w:rsidP="00452542">
      <w:pPr>
        <w:numPr>
          <w:ilvl w:val="0"/>
          <w:numId w:val="24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2542DC">
        <w:rPr>
          <w:i/>
          <w:iCs/>
          <w:color w:val="000000"/>
          <w:sz w:val="24"/>
          <w:szCs w:val="24"/>
          <w:shd w:val="clear" w:color="auto" w:fill="FFFFFF"/>
        </w:rPr>
        <w:t>Семилет, Т. А. </w:t>
      </w:r>
      <w:r w:rsidRPr="002542DC">
        <w:rPr>
          <w:color w:val="000000"/>
          <w:sz w:val="24"/>
          <w:szCs w:val="24"/>
          <w:shd w:val="clear" w:color="auto" w:fill="FFFFFF"/>
        </w:rPr>
        <w:t> Исследования культуры в современном мире : учебное пособие для бакалавриата и магистратуры / Т. А. Семилет. — 2-е изд., испр. и доп. — Москва : Издательство Юрайт, 2018. — 138 с. — (Университеты России). — ISBN 978-5-534-08968-4. — Текст : электронный // ЭБС Юрайт [сайт]. — URL: </w:t>
      </w:r>
      <w:hyperlink r:id="rId11" w:history="1">
        <w:r w:rsidR="0037044D">
          <w:rPr>
            <w:rStyle w:val="a8"/>
            <w:sz w:val="24"/>
            <w:szCs w:val="24"/>
            <w:shd w:val="clear" w:color="auto" w:fill="FFFFFF"/>
          </w:rPr>
          <w:t>https://urait.ru/bcode/426807.....</w:t>
        </w:r>
      </w:hyperlink>
      <w:r w:rsidR="00BA08EA" w:rsidRPr="002542DC">
        <w:rPr>
          <w:sz w:val="24"/>
          <w:szCs w:val="24"/>
        </w:rPr>
        <w:t>.</w:t>
      </w:r>
      <w:r w:rsidR="006C65CB" w:rsidRPr="002542DC">
        <w:rPr>
          <w:sz w:val="24"/>
          <w:szCs w:val="24"/>
        </w:rPr>
        <w:t xml:space="preserve"> </w:t>
      </w: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777B09" w:rsidRPr="00793E1B" w:rsidRDefault="00BA08EA" w:rsidP="006250DE">
      <w:pP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1CE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7044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</w:t>
      </w:r>
      <w:r w:rsidRPr="00793E1B">
        <w:rPr>
          <w:color w:val="000000"/>
          <w:sz w:val="24"/>
          <w:szCs w:val="24"/>
        </w:rPr>
        <w:lastRenderedPageBreak/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</w:t>
      </w:r>
      <w:r w:rsidRPr="00793E1B">
        <w:rPr>
          <w:color w:val="000000"/>
          <w:sz w:val="24"/>
          <w:szCs w:val="24"/>
        </w:rPr>
        <w:lastRenderedPageBreak/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21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21CEB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32D" w:rsidRDefault="009F332D" w:rsidP="00160BC1">
      <w:r>
        <w:separator/>
      </w:r>
    </w:p>
  </w:endnote>
  <w:endnote w:type="continuationSeparator" w:id="0">
    <w:p w:rsidR="009F332D" w:rsidRDefault="009F332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32D" w:rsidRDefault="009F332D" w:rsidP="00160BC1">
      <w:r>
        <w:separator/>
      </w:r>
    </w:p>
  </w:footnote>
  <w:footnote w:type="continuationSeparator" w:id="0">
    <w:p w:rsidR="009F332D" w:rsidRDefault="009F332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50F97"/>
    <w:multiLevelType w:val="hybridMultilevel"/>
    <w:tmpl w:val="9B00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1350"/>
    <w:rsid w:val="000279C8"/>
    <w:rsid w:val="00027D2C"/>
    <w:rsid w:val="00027D3F"/>
    <w:rsid w:val="00027E5B"/>
    <w:rsid w:val="00037461"/>
    <w:rsid w:val="00040D5F"/>
    <w:rsid w:val="00042E34"/>
    <w:rsid w:val="00043B17"/>
    <w:rsid w:val="00051AEE"/>
    <w:rsid w:val="00060A01"/>
    <w:rsid w:val="000614D6"/>
    <w:rsid w:val="00064AA9"/>
    <w:rsid w:val="00083479"/>
    <w:rsid w:val="000835F5"/>
    <w:rsid w:val="000875BF"/>
    <w:rsid w:val="000911D1"/>
    <w:rsid w:val="000963A5"/>
    <w:rsid w:val="00097CFC"/>
    <w:rsid w:val="000A03AC"/>
    <w:rsid w:val="000A2D04"/>
    <w:rsid w:val="000A4FAC"/>
    <w:rsid w:val="000B130E"/>
    <w:rsid w:val="000B1331"/>
    <w:rsid w:val="000B63DB"/>
    <w:rsid w:val="000B7795"/>
    <w:rsid w:val="000C4546"/>
    <w:rsid w:val="000D07C6"/>
    <w:rsid w:val="000D2968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F57"/>
    <w:rsid w:val="00134A05"/>
    <w:rsid w:val="00135938"/>
    <w:rsid w:val="001376B8"/>
    <w:rsid w:val="001378B1"/>
    <w:rsid w:val="001553A9"/>
    <w:rsid w:val="0015639D"/>
    <w:rsid w:val="00160BC1"/>
    <w:rsid w:val="00161C70"/>
    <w:rsid w:val="001716A9"/>
    <w:rsid w:val="00174539"/>
    <w:rsid w:val="0017548E"/>
    <w:rsid w:val="00177F4F"/>
    <w:rsid w:val="00181AAB"/>
    <w:rsid w:val="00184F65"/>
    <w:rsid w:val="001871AA"/>
    <w:rsid w:val="001A165A"/>
    <w:rsid w:val="001A34E7"/>
    <w:rsid w:val="001A6533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20670"/>
    <w:rsid w:val="00234629"/>
    <w:rsid w:val="00240A81"/>
    <w:rsid w:val="00245199"/>
    <w:rsid w:val="002526D4"/>
    <w:rsid w:val="002542DC"/>
    <w:rsid w:val="002657BC"/>
    <w:rsid w:val="0027575D"/>
    <w:rsid w:val="00275FDF"/>
    <w:rsid w:val="00276128"/>
    <w:rsid w:val="0027733F"/>
    <w:rsid w:val="00291D05"/>
    <w:rsid w:val="002933E5"/>
    <w:rsid w:val="002A0D1B"/>
    <w:rsid w:val="002A11EB"/>
    <w:rsid w:val="002B5407"/>
    <w:rsid w:val="002B5AB9"/>
    <w:rsid w:val="002B6C87"/>
    <w:rsid w:val="002B734E"/>
    <w:rsid w:val="002C0F56"/>
    <w:rsid w:val="002C1803"/>
    <w:rsid w:val="002C2EAE"/>
    <w:rsid w:val="002C3F08"/>
    <w:rsid w:val="002C7582"/>
    <w:rsid w:val="002C7D29"/>
    <w:rsid w:val="002D3C9F"/>
    <w:rsid w:val="002D6AC0"/>
    <w:rsid w:val="002D7D95"/>
    <w:rsid w:val="002E0C6E"/>
    <w:rsid w:val="002E4CB7"/>
    <w:rsid w:val="002F3B3C"/>
    <w:rsid w:val="00315AB7"/>
    <w:rsid w:val="0032166A"/>
    <w:rsid w:val="00321CEB"/>
    <w:rsid w:val="0032386A"/>
    <w:rsid w:val="00330957"/>
    <w:rsid w:val="0033546E"/>
    <w:rsid w:val="00343484"/>
    <w:rsid w:val="00355C7E"/>
    <w:rsid w:val="003618C2"/>
    <w:rsid w:val="00363097"/>
    <w:rsid w:val="00365758"/>
    <w:rsid w:val="003668E3"/>
    <w:rsid w:val="0037044D"/>
    <w:rsid w:val="00371C97"/>
    <w:rsid w:val="00383804"/>
    <w:rsid w:val="00390B62"/>
    <w:rsid w:val="003A3494"/>
    <w:rsid w:val="003A57B5"/>
    <w:rsid w:val="003A6FB0"/>
    <w:rsid w:val="003A71E4"/>
    <w:rsid w:val="003B51C4"/>
    <w:rsid w:val="003B7F71"/>
    <w:rsid w:val="003D1C31"/>
    <w:rsid w:val="003E3A7F"/>
    <w:rsid w:val="003F42FF"/>
    <w:rsid w:val="00400491"/>
    <w:rsid w:val="00400A13"/>
    <w:rsid w:val="00407242"/>
    <w:rsid w:val="00407404"/>
    <w:rsid w:val="004110F5"/>
    <w:rsid w:val="004204A2"/>
    <w:rsid w:val="00420E03"/>
    <w:rsid w:val="00434A9C"/>
    <w:rsid w:val="00435249"/>
    <w:rsid w:val="00435925"/>
    <w:rsid w:val="00440D9A"/>
    <w:rsid w:val="00452542"/>
    <w:rsid w:val="0046365B"/>
    <w:rsid w:val="0047224A"/>
    <w:rsid w:val="0047572F"/>
    <w:rsid w:val="0047633A"/>
    <w:rsid w:val="00476A70"/>
    <w:rsid w:val="004802BB"/>
    <w:rsid w:val="0048300E"/>
    <w:rsid w:val="0049217A"/>
    <w:rsid w:val="004966CB"/>
    <w:rsid w:val="00497B5F"/>
    <w:rsid w:val="004A2586"/>
    <w:rsid w:val="004A2C0D"/>
    <w:rsid w:val="004A2E62"/>
    <w:rsid w:val="004A68C9"/>
    <w:rsid w:val="004B4B03"/>
    <w:rsid w:val="004B6AE1"/>
    <w:rsid w:val="004B77BB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4133"/>
    <w:rsid w:val="00565480"/>
    <w:rsid w:val="005669CB"/>
    <w:rsid w:val="00572F9F"/>
    <w:rsid w:val="00573DA2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35F"/>
    <w:rsid w:val="005F2349"/>
    <w:rsid w:val="00602FD6"/>
    <w:rsid w:val="006044B4"/>
    <w:rsid w:val="00607E17"/>
    <w:rsid w:val="006118F6"/>
    <w:rsid w:val="00624E28"/>
    <w:rsid w:val="006250DE"/>
    <w:rsid w:val="00642A2F"/>
    <w:rsid w:val="006439F4"/>
    <w:rsid w:val="00645843"/>
    <w:rsid w:val="00653217"/>
    <w:rsid w:val="0065606F"/>
    <w:rsid w:val="00656AC4"/>
    <w:rsid w:val="00660FFD"/>
    <w:rsid w:val="00676914"/>
    <w:rsid w:val="00681553"/>
    <w:rsid w:val="00687B3A"/>
    <w:rsid w:val="00692DD7"/>
    <w:rsid w:val="006A46CD"/>
    <w:rsid w:val="006B0CA3"/>
    <w:rsid w:val="006C204E"/>
    <w:rsid w:val="006C65CB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327FE"/>
    <w:rsid w:val="007512C7"/>
    <w:rsid w:val="00752936"/>
    <w:rsid w:val="0076201E"/>
    <w:rsid w:val="00764497"/>
    <w:rsid w:val="00765B22"/>
    <w:rsid w:val="007751FE"/>
    <w:rsid w:val="007776A0"/>
    <w:rsid w:val="00777B09"/>
    <w:rsid w:val="00781ADF"/>
    <w:rsid w:val="00783D3E"/>
    <w:rsid w:val="00783E4D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C277B"/>
    <w:rsid w:val="007D249C"/>
    <w:rsid w:val="007D5CC1"/>
    <w:rsid w:val="007E10C6"/>
    <w:rsid w:val="007F098D"/>
    <w:rsid w:val="007F4B97"/>
    <w:rsid w:val="007F6958"/>
    <w:rsid w:val="007F7A4D"/>
    <w:rsid w:val="00801B83"/>
    <w:rsid w:val="0080357D"/>
    <w:rsid w:val="00805708"/>
    <w:rsid w:val="00820D1B"/>
    <w:rsid w:val="00823333"/>
    <w:rsid w:val="00823E5A"/>
    <w:rsid w:val="00841CF5"/>
    <w:rsid w:val="008423FF"/>
    <w:rsid w:val="00852E8E"/>
    <w:rsid w:val="00857FC8"/>
    <w:rsid w:val="0086651C"/>
    <w:rsid w:val="00875896"/>
    <w:rsid w:val="0088272E"/>
    <w:rsid w:val="008B6331"/>
    <w:rsid w:val="008B789E"/>
    <w:rsid w:val="008C0DDD"/>
    <w:rsid w:val="008E5E59"/>
    <w:rsid w:val="008F0D5B"/>
    <w:rsid w:val="008F52F5"/>
    <w:rsid w:val="009112EF"/>
    <w:rsid w:val="009131F9"/>
    <w:rsid w:val="00920199"/>
    <w:rsid w:val="00921868"/>
    <w:rsid w:val="00923F51"/>
    <w:rsid w:val="00933B81"/>
    <w:rsid w:val="00941875"/>
    <w:rsid w:val="00951F6B"/>
    <w:rsid w:val="009528CA"/>
    <w:rsid w:val="00954E45"/>
    <w:rsid w:val="00957E66"/>
    <w:rsid w:val="00965998"/>
    <w:rsid w:val="0097577D"/>
    <w:rsid w:val="009A7A53"/>
    <w:rsid w:val="009B1591"/>
    <w:rsid w:val="009C33D9"/>
    <w:rsid w:val="009D518F"/>
    <w:rsid w:val="009E09C6"/>
    <w:rsid w:val="009E35D2"/>
    <w:rsid w:val="009E4ACA"/>
    <w:rsid w:val="009F332D"/>
    <w:rsid w:val="009F4070"/>
    <w:rsid w:val="00A000FC"/>
    <w:rsid w:val="00A016B0"/>
    <w:rsid w:val="00A153DD"/>
    <w:rsid w:val="00A2116D"/>
    <w:rsid w:val="00A21EFD"/>
    <w:rsid w:val="00A275E4"/>
    <w:rsid w:val="00A32A5F"/>
    <w:rsid w:val="00A36332"/>
    <w:rsid w:val="00A44F9E"/>
    <w:rsid w:val="00A52B43"/>
    <w:rsid w:val="00A53366"/>
    <w:rsid w:val="00A5652A"/>
    <w:rsid w:val="00A567CD"/>
    <w:rsid w:val="00A63D90"/>
    <w:rsid w:val="00A75675"/>
    <w:rsid w:val="00A76E53"/>
    <w:rsid w:val="00A9607B"/>
    <w:rsid w:val="00A96C48"/>
    <w:rsid w:val="00AA2A29"/>
    <w:rsid w:val="00AB2091"/>
    <w:rsid w:val="00AB2CF1"/>
    <w:rsid w:val="00AC0290"/>
    <w:rsid w:val="00AD0669"/>
    <w:rsid w:val="00AD208A"/>
    <w:rsid w:val="00AD3F05"/>
    <w:rsid w:val="00AD4A3C"/>
    <w:rsid w:val="00AE3177"/>
    <w:rsid w:val="00AF26BE"/>
    <w:rsid w:val="00AF61EB"/>
    <w:rsid w:val="00B05B20"/>
    <w:rsid w:val="00B23475"/>
    <w:rsid w:val="00B26A1B"/>
    <w:rsid w:val="00B35772"/>
    <w:rsid w:val="00B455F0"/>
    <w:rsid w:val="00B50C44"/>
    <w:rsid w:val="00B50CD5"/>
    <w:rsid w:val="00B5209B"/>
    <w:rsid w:val="00B542D4"/>
    <w:rsid w:val="00B54421"/>
    <w:rsid w:val="00B642B8"/>
    <w:rsid w:val="00B817E2"/>
    <w:rsid w:val="00B81F17"/>
    <w:rsid w:val="00B840C5"/>
    <w:rsid w:val="00BA08EA"/>
    <w:rsid w:val="00BB13C0"/>
    <w:rsid w:val="00BB5D07"/>
    <w:rsid w:val="00BB6C9A"/>
    <w:rsid w:val="00BB70FB"/>
    <w:rsid w:val="00BC075E"/>
    <w:rsid w:val="00BD2322"/>
    <w:rsid w:val="00BD2EF8"/>
    <w:rsid w:val="00BD4411"/>
    <w:rsid w:val="00BE023D"/>
    <w:rsid w:val="00BF22FC"/>
    <w:rsid w:val="00C1245E"/>
    <w:rsid w:val="00C12A33"/>
    <w:rsid w:val="00C2108E"/>
    <w:rsid w:val="00C228C5"/>
    <w:rsid w:val="00C24EA8"/>
    <w:rsid w:val="00C26026"/>
    <w:rsid w:val="00C33468"/>
    <w:rsid w:val="00C3475E"/>
    <w:rsid w:val="00C40C06"/>
    <w:rsid w:val="00C424C8"/>
    <w:rsid w:val="00C501E6"/>
    <w:rsid w:val="00C55E91"/>
    <w:rsid w:val="00C629B7"/>
    <w:rsid w:val="00C70CA1"/>
    <w:rsid w:val="00C82F24"/>
    <w:rsid w:val="00C90A7A"/>
    <w:rsid w:val="00C93F61"/>
    <w:rsid w:val="00C94464"/>
    <w:rsid w:val="00C953C9"/>
    <w:rsid w:val="00C96135"/>
    <w:rsid w:val="00CA401A"/>
    <w:rsid w:val="00CA43F8"/>
    <w:rsid w:val="00CB27ED"/>
    <w:rsid w:val="00CB2832"/>
    <w:rsid w:val="00CB57B2"/>
    <w:rsid w:val="00CB61D6"/>
    <w:rsid w:val="00CC0251"/>
    <w:rsid w:val="00CC02A4"/>
    <w:rsid w:val="00CC09D9"/>
    <w:rsid w:val="00CC30A9"/>
    <w:rsid w:val="00CC56FE"/>
    <w:rsid w:val="00CC6C71"/>
    <w:rsid w:val="00CD390E"/>
    <w:rsid w:val="00CD3A60"/>
    <w:rsid w:val="00CD71C4"/>
    <w:rsid w:val="00CE09B2"/>
    <w:rsid w:val="00CE6C4B"/>
    <w:rsid w:val="00CF12C6"/>
    <w:rsid w:val="00CF2B2F"/>
    <w:rsid w:val="00CF6292"/>
    <w:rsid w:val="00CF6B12"/>
    <w:rsid w:val="00D02EB8"/>
    <w:rsid w:val="00D05894"/>
    <w:rsid w:val="00D152E4"/>
    <w:rsid w:val="00D1753D"/>
    <w:rsid w:val="00D23533"/>
    <w:rsid w:val="00D23EFA"/>
    <w:rsid w:val="00D257EB"/>
    <w:rsid w:val="00D321D9"/>
    <w:rsid w:val="00D34B66"/>
    <w:rsid w:val="00D37626"/>
    <w:rsid w:val="00D427C7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12C1"/>
    <w:rsid w:val="00DE2A2D"/>
    <w:rsid w:val="00DE38F3"/>
    <w:rsid w:val="00DE5F1C"/>
    <w:rsid w:val="00DE7182"/>
    <w:rsid w:val="00DF1076"/>
    <w:rsid w:val="00DF26AA"/>
    <w:rsid w:val="00DF7ED6"/>
    <w:rsid w:val="00E02CDE"/>
    <w:rsid w:val="00E0573D"/>
    <w:rsid w:val="00E11452"/>
    <w:rsid w:val="00E23656"/>
    <w:rsid w:val="00E2401A"/>
    <w:rsid w:val="00E27B8B"/>
    <w:rsid w:val="00E4046E"/>
    <w:rsid w:val="00E414BA"/>
    <w:rsid w:val="00E42AED"/>
    <w:rsid w:val="00E4451A"/>
    <w:rsid w:val="00E542AE"/>
    <w:rsid w:val="00E6248D"/>
    <w:rsid w:val="00E72419"/>
    <w:rsid w:val="00E72975"/>
    <w:rsid w:val="00E7465A"/>
    <w:rsid w:val="00E75140"/>
    <w:rsid w:val="00E77545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EF3C0D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73549"/>
    <w:rsid w:val="00F8007A"/>
    <w:rsid w:val="00F803A3"/>
    <w:rsid w:val="00F96A96"/>
    <w:rsid w:val="00FA5C55"/>
    <w:rsid w:val="00FA795A"/>
    <w:rsid w:val="00FB05DD"/>
    <w:rsid w:val="00FB15A7"/>
    <w:rsid w:val="00FB3DFD"/>
    <w:rsid w:val="00FC306B"/>
    <w:rsid w:val="00FC5F46"/>
    <w:rsid w:val="00FD6763"/>
    <w:rsid w:val="00FD745F"/>
    <w:rsid w:val="00FE1F73"/>
    <w:rsid w:val="00FE556E"/>
    <w:rsid w:val="00FE6D7A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78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01.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6807.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4497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7BBA0-A24E-492A-B3F7-56A2B0B7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44846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53</cp:revision>
  <cp:lastPrinted>2018-12-11T06:28:00Z</cp:lastPrinted>
  <dcterms:created xsi:type="dcterms:W3CDTF">2018-11-30T06:08:00Z</dcterms:created>
  <dcterms:modified xsi:type="dcterms:W3CDTF">2022-11-13T09:07:00Z</dcterms:modified>
</cp:coreProperties>
</file>